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42833" w14:textId="6BB05C1B" w:rsidR="00151344" w:rsidRPr="00F30A81" w:rsidRDefault="00AE7522" w:rsidP="00AB51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30A81">
        <w:rPr>
          <w:sz w:val="24"/>
          <w:szCs w:val="24"/>
        </w:rPr>
        <w:t xml:space="preserve">                              </w:t>
      </w:r>
    </w:p>
    <w:p w14:paraId="421ED055" w14:textId="16416C22" w:rsidR="00151344" w:rsidRPr="00AB51C3" w:rsidRDefault="00F30A81" w:rsidP="00CF08C6">
      <w:pPr>
        <w:spacing w:line="360" w:lineRule="auto"/>
        <w:jc w:val="center"/>
        <w:rPr>
          <w:b/>
          <w:sz w:val="30"/>
          <w:szCs w:val="30"/>
        </w:rPr>
      </w:pPr>
      <w:r w:rsidRPr="00AB51C3">
        <w:rPr>
          <w:b/>
          <w:sz w:val="30"/>
          <w:szCs w:val="30"/>
        </w:rPr>
        <w:t>Рекомендуемая к</w:t>
      </w:r>
      <w:r w:rsidR="002A5077" w:rsidRPr="00AB51C3">
        <w:rPr>
          <w:b/>
          <w:sz w:val="30"/>
          <w:szCs w:val="30"/>
        </w:rPr>
        <w:t>анцелярия для параллели 5-х классов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572"/>
      </w:tblGrid>
      <w:tr w:rsidR="002A5077" w:rsidRPr="00BE027F" w14:paraId="58540C02" w14:textId="77777777" w:rsidTr="004035B1">
        <w:tc>
          <w:tcPr>
            <w:tcW w:w="988" w:type="dxa"/>
          </w:tcPr>
          <w:p w14:paraId="218DFB8F" w14:textId="67DD63B5" w:rsidR="002A5077" w:rsidRPr="004035B1" w:rsidRDefault="002A5077" w:rsidP="00CF0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035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5EF859A4" w14:textId="3091B40C" w:rsidR="002A5077" w:rsidRPr="004035B1" w:rsidRDefault="002A5077" w:rsidP="00CF0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035B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572" w:type="dxa"/>
          </w:tcPr>
          <w:p w14:paraId="7893C75C" w14:textId="3452CF09" w:rsidR="002A5077" w:rsidRPr="004035B1" w:rsidRDefault="002A5077" w:rsidP="00CF0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035B1">
              <w:rPr>
                <w:b/>
                <w:sz w:val="24"/>
                <w:szCs w:val="24"/>
              </w:rPr>
              <w:t xml:space="preserve">Канцелярия </w:t>
            </w:r>
          </w:p>
        </w:tc>
      </w:tr>
      <w:tr w:rsidR="002A5077" w:rsidRPr="00BE027F" w14:paraId="7B04C5E3" w14:textId="77777777" w:rsidTr="004035B1">
        <w:tc>
          <w:tcPr>
            <w:tcW w:w="988" w:type="dxa"/>
          </w:tcPr>
          <w:p w14:paraId="2B5D7EAC" w14:textId="60140E75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3CD14D13" w14:textId="1178D8C5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72" w:type="dxa"/>
          </w:tcPr>
          <w:p w14:paraId="44869B68" w14:textId="61460629" w:rsidR="002A5077" w:rsidRPr="00BE027F" w:rsidRDefault="00C33A48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4 тетради в линейку по 18 листов,  </w:t>
            </w:r>
          </w:p>
        </w:tc>
      </w:tr>
      <w:tr w:rsidR="002A5077" w:rsidRPr="00BE027F" w14:paraId="747DF7B0" w14:textId="77777777" w:rsidTr="004035B1">
        <w:tc>
          <w:tcPr>
            <w:tcW w:w="988" w:type="dxa"/>
          </w:tcPr>
          <w:p w14:paraId="01287EE5" w14:textId="7C7B908B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0998BA30" w14:textId="6420BF94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Литература</w:t>
            </w:r>
          </w:p>
        </w:tc>
        <w:tc>
          <w:tcPr>
            <w:tcW w:w="4572" w:type="dxa"/>
          </w:tcPr>
          <w:p w14:paraId="432B703F" w14:textId="529E7244" w:rsidR="002A5077" w:rsidRPr="00BE027F" w:rsidRDefault="00C33A48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2 тетради в линейку по 18 листов,  </w:t>
            </w:r>
          </w:p>
        </w:tc>
      </w:tr>
      <w:tr w:rsidR="002A5077" w:rsidRPr="00BE027F" w14:paraId="4482EC35" w14:textId="77777777" w:rsidTr="004035B1">
        <w:tc>
          <w:tcPr>
            <w:tcW w:w="988" w:type="dxa"/>
          </w:tcPr>
          <w:p w14:paraId="1F941885" w14:textId="2B650FDF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14:paraId="0F7D6A48" w14:textId="598B4FED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Иностранный язык (англ</w:t>
            </w:r>
            <w:r w:rsidR="00C33A48" w:rsidRPr="00BE027F">
              <w:rPr>
                <w:sz w:val="24"/>
                <w:szCs w:val="24"/>
              </w:rPr>
              <w:t>ийский</w:t>
            </w:r>
            <w:r w:rsidRPr="00BE027F">
              <w:rPr>
                <w:sz w:val="24"/>
                <w:szCs w:val="24"/>
              </w:rPr>
              <w:t>)</w:t>
            </w:r>
          </w:p>
        </w:tc>
        <w:tc>
          <w:tcPr>
            <w:tcW w:w="4572" w:type="dxa"/>
          </w:tcPr>
          <w:p w14:paraId="5962F5F7" w14:textId="2D26279B" w:rsidR="002A5077" w:rsidRPr="00BE027F" w:rsidRDefault="00C33A48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общая тетрадь для словаря, 5 тетрадей по 18 листов</w:t>
            </w:r>
            <w:r w:rsidR="00407D0A" w:rsidRPr="00BE027F">
              <w:rPr>
                <w:sz w:val="24"/>
                <w:szCs w:val="24"/>
              </w:rPr>
              <w:t xml:space="preserve"> в клетку </w:t>
            </w:r>
            <w:r w:rsidR="00DD06F7">
              <w:rPr>
                <w:sz w:val="24"/>
                <w:szCs w:val="24"/>
              </w:rPr>
              <w:t>(</w:t>
            </w:r>
            <w:r w:rsidRPr="00BE027F">
              <w:rPr>
                <w:sz w:val="24"/>
                <w:szCs w:val="24"/>
              </w:rPr>
              <w:t>для проверочных -2, контрольных -1, рабочих  - 2)</w:t>
            </w:r>
          </w:p>
        </w:tc>
      </w:tr>
      <w:tr w:rsidR="002A5077" w:rsidRPr="00BE027F" w14:paraId="3854BEEC" w14:textId="77777777" w:rsidTr="004035B1">
        <w:tc>
          <w:tcPr>
            <w:tcW w:w="988" w:type="dxa"/>
          </w:tcPr>
          <w:p w14:paraId="6DAC812C" w14:textId="5F1E9CBA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14:paraId="0DE45F9C" w14:textId="75C5EC4C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Математика</w:t>
            </w:r>
          </w:p>
        </w:tc>
        <w:tc>
          <w:tcPr>
            <w:tcW w:w="4572" w:type="dxa"/>
          </w:tcPr>
          <w:p w14:paraId="641EEEDC" w14:textId="77777777" w:rsidR="00670130" w:rsidRDefault="009F231E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 тетрадей по 18 листов</w:t>
            </w:r>
            <w:r w:rsidR="00407D0A" w:rsidRPr="00BE027F">
              <w:rPr>
                <w:sz w:val="24"/>
                <w:szCs w:val="24"/>
              </w:rPr>
              <w:t xml:space="preserve"> в клетку </w:t>
            </w:r>
          </w:p>
          <w:p w14:paraId="0D34A96F" w14:textId="11BE4EF5" w:rsidR="002A5077" w:rsidRPr="00BE027F" w:rsidRDefault="00D235F3" w:rsidP="00886E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231E" w:rsidRPr="00BE027F">
              <w:rPr>
                <w:sz w:val="24"/>
                <w:szCs w:val="24"/>
              </w:rPr>
              <w:t>для проверочных -</w:t>
            </w:r>
            <w:r w:rsidR="00670130">
              <w:rPr>
                <w:sz w:val="24"/>
                <w:szCs w:val="24"/>
              </w:rPr>
              <w:t xml:space="preserve"> </w:t>
            </w:r>
            <w:r w:rsidR="009F231E" w:rsidRPr="00BE027F">
              <w:rPr>
                <w:sz w:val="24"/>
                <w:szCs w:val="24"/>
              </w:rPr>
              <w:t>2, контрольных -1, рабочих  - 2)</w:t>
            </w:r>
          </w:p>
        </w:tc>
      </w:tr>
      <w:tr w:rsidR="002A5077" w:rsidRPr="00BE027F" w14:paraId="1957905C" w14:textId="77777777" w:rsidTr="004035B1">
        <w:tc>
          <w:tcPr>
            <w:tcW w:w="988" w:type="dxa"/>
          </w:tcPr>
          <w:p w14:paraId="262D3509" w14:textId="346F66AF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2F5850D2" w14:textId="45071027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572" w:type="dxa"/>
          </w:tcPr>
          <w:p w14:paraId="6A2144C1" w14:textId="4CE7C919" w:rsidR="002A5077" w:rsidRPr="00BE027F" w:rsidRDefault="00407D0A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по 48 листов в клетку, 1 тетрадь по 18 листов в клетку</w:t>
            </w:r>
            <w:r w:rsidR="00670130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( для контрольных работ)</w:t>
            </w:r>
          </w:p>
        </w:tc>
      </w:tr>
      <w:tr w:rsidR="002A5077" w:rsidRPr="00BE027F" w14:paraId="592B963B" w14:textId="77777777" w:rsidTr="004035B1">
        <w:tc>
          <w:tcPr>
            <w:tcW w:w="988" w:type="dxa"/>
          </w:tcPr>
          <w:p w14:paraId="4F49D0A5" w14:textId="30C31C9E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14:paraId="5DD61EC2" w14:textId="3B037B6A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География</w:t>
            </w:r>
          </w:p>
        </w:tc>
        <w:tc>
          <w:tcPr>
            <w:tcW w:w="4572" w:type="dxa"/>
          </w:tcPr>
          <w:p w14:paraId="3E6BE487" w14:textId="286E0969" w:rsidR="0097216C" w:rsidRPr="00BE027F" w:rsidRDefault="00F30A81" w:rsidP="00886E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Цветные карандаши,</w:t>
            </w:r>
          </w:p>
          <w:p w14:paraId="7A66E9FD" w14:textId="7A700C91" w:rsidR="002A5077" w:rsidRPr="00BE027F" w:rsidRDefault="0097216C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1 рабочая тетрадь </w:t>
            </w:r>
            <w:r w:rsidR="0084048B">
              <w:rPr>
                <w:sz w:val="24"/>
                <w:szCs w:val="24"/>
              </w:rPr>
              <w:t>в клетку</w:t>
            </w:r>
            <w:r w:rsidR="00F30A81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по 48 листов</w:t>
            </w:r>
          </w:p>
        </w:tc>
      </w:tr>
      <w:tr w:rsidR="002A5077" w:rsidRPr="00BE027F" w14:paraId="19E71C94" w14:textId="77777777" w:rsidTr="004035B1">
        <w:tc>
          <w:tcPr>
            <w:tcW w:w="988" w:type="dxa"/>
          </w:tcPr>
          <w:p w14:paraId="782F3111" w14:textId="482DB975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14:paraId="457A5EFF" w14:textId="0FA263C8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Биология</w:t>
            </w:r>
          </w:p>
        </w:tc>
        <w:tc>
          <w:tcPr>
            <w:tcW w:w="4572" w:type="dxa"/>
          </w:tcPr>
          <w:p w14:paraId="482982EB" w14:textId="70ED107C" w:rsidR="002A5077" w:rsidRPr="00BE027F" w:rsidRDefault="0084048B" w:rsidP="00886E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97216C" w:rsidRPr="00BE027F">
              <w:rPr>
                <w:sz w:val="24"/>
                <w:szCs w:val="24"/>
              </w:rPr>
              <w:t xml:space="preserve"> по 18 листов (для контрольных работ)</w:t>
            </w:r>
          </w:p>
          <w:p w14:paraId="029B465D" w14:textId="364878E0" w:rsidR="0097216C" w:rsidRPr="00BE027F" w:rsidRDefault="0097216C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1 рабочая тетрадь </w:t>
            </w:r>
            <w:r w:rsidR="0084048B">
              <w:rPr>
                <w:sz w:val="24"/>
                <w:szCs w:val="24"/>
              </w:rPr>
              <w:t xml:space="preserve">в клетку </w:t>
            </w:r>
            <w:r w:rsidRPr="00BE027F">
              <w:rPr>
                <w:sz w:val="24"/>
                <w:szCs w:val="24"/>
              </w:rPr>
              <w:t>по 48 листов</w:t>
            </w:r>
          </w:p>
        </w:tc>
      </w:tr>
      <w:tr w:rsidR="002A5077" w:rsidRPr="00BE027F" w14:paraId="0AA312DE" w14:textId="77777777" w:rsidTr="004035B1">
        <w:tc>
          <w:tcPr>
            <w:tcW w:w="988" w:type="dxa"/>
          </w:tcPr>
          <w:p w14:paraId="0BE263D0" w14:textId="1D30921A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14:paraId="071BCDBA" w14:textId="1E8D0406" w:rsidR="002A5077" w:rsidRPr="00BE027F" w:rsidRDefault="0084048B" w:rsidP="008404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Основы </w:t>
            </w:r>
            <w:r w:rsidR="002A5077" w:rsidRPr="00BE027F">
              <w:rPr>
                <w:iCs/>
                <w:sz w:val="24"/>
                <w:szCs w:val="24"/>
              </w:rPr>
              <w:t>духовно-нравственной культуры</w:t>
            </w:r>
          </w:p>
        </w:tc>
        <w:tc>
          <w:tcPr>
            <w:tcW w:w="4572" w:type="dxa"/>
          </w:tcPr>
          <w:p w14:paraId="50AFFDA9" w14:textId="0C635177" w:rsidR="002A5077" w:rsidRPr="00BE027F" w:rsidRDefault="0050182E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1 тетрадь общая </w:t>
            </w:r>
            <w:r w:rsidR="0084048B">
              <w:rPr>
                <w:sz w:val="24"/>
                <w:szCs w:val="24"/>
              </w:rPr>
              <w:t>в клетку</w:t>
            </w:r>
            <w:r w:rsidR="0097216C" w:rsidRPr="00BE027F">
              <w:rPr>
                <w:sz w:val="24"/>
                <w:szCs w:val="24"/>
              </w:rPr>
              <w:t xml:space="preserve"> по 48 листов</w:t>
            </w:r>
          </w:p>
        </w:tc>
      </w:tr>
      <w:tr w:rsidR="002A5077" w:rsidRPr="00BE027F" w14:paraId="48A5BE27" w14:textId="77777777" w:rsidTr="004035B1">
        <w:tc>
          <w:tcPr>
            <w:tcW w:w="988" w:type="dxa"/>
          </w:tcPr>
          <w:p w14:paraId="2D17734A" w14:textId="6B61A5B1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14:paraId="77AEB0E6" w14:textId="583AC3CB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572" w:type="dxa"/>
          </w:tcPr>
          <w:p w14:paraId="03C571A7" w14:textId="7BB6E17F" w:rsidR="002A5077" w:rsidRPr="00BE027F" w:rsidRDefault="0097216C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Альбом, ла</w:t>
            </w:r>
            <w:r w:rsidR="00B55049">
              <w:rPr>
                <w:sz w:val="24"/>
                <w:szCs w:val="24"/>
              </w:rPr>
              <w:t>стик, кисточки № 3,5,8 («Пони»)</w:t>
            </w:r>
            <w:r w:rsidRPr="00BE027F">
              <w:rPr>
                <w:sz w:val="24"/>
                <w:szCs w:val="24"/>
              </w:rPr>
              <w:t>,</w:t>
            </w:r>
            <w:r w:rsidR="007806D6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точилка,</w:t>
            </w:r>
            <w:r w:rsidR="00B55049">
              <w:rPr>
                <w:sz w:val="24"/>
                <w:szCs w:val="24"/>
              </w:rPr>
              <w:t xml:space="preserve"> краски-</w:t>
            </w:r>
            <w:r w:rsidRPr="00BE027F">
              <w:rPr>
                <w:sz w:val="24"/>
                <w:szCs w:val="24"/>
              </w:rPr>
              <w:t>гуашь, простой карандаш</w:t>
            </w:r>
          </w:p>
        </w:tc>
      </w:tr>
      <w:tr w:rsidR="002A5077" w:rsidRPr="00BE027F" w14:paraId="7686D29F" w14:textId="77777777" w:rsidTr="004035B1">
        <w:tc>
          <w:tcPr>
            <w:tcW w:w="988" w:type="dxa"/>
          </w:tcPr>
          <w:p w14:paraId="197CB7A3" w14:textId="55070233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14:paraId="609D970B" w14:textId="617637DB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Музыка</w:t>
            </w:r>
          </w:p>
        </w:tc>
        <w:tc>
          <w:tcPr>
            <w:tcW w:w="4572" w:type="dxa"/>
          </w:tcPr>
          <w:p w14:paraId="18B86EFE" w14:textId="7C6DD905" w:rsidR="002A5077" w:rsidRPr="00BE027F" w:rsidRDefault="002E5D0C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</w:t>
            </w:r>
            <w:r w:rsidR="00B55049">
              <w:rPr>
                <w:sz w:val="24"/>
                <w:szCs w:val="24"/>
              </w:rPr>
              <w:t xml:space="preserve"> в клетку</w:t>
            </w:r>
            <w:r w:rsidR="0097216C" w:rsidRPr="00BE027F">
              <w:rPr>
                <w:sz w:val="24"/>
                <w:szCs w:val="24"/>
              </w:rPr>
              <w:t xml:space="preserve">  по 24 листа</w:t>
            </w:r>
          </w:p>
        </w:tc>
      </w:tr>
      <w:tr w:rsidR="002A5077" w:rsidRPr="00BE027F" w14:paraId="263256BD" w14:textId="77777777" w:rsidTr="004035B1">
        <w:tc>
          <w:tcPr>
            <w:tcW w:w="988" w:type="dxa"/>
          </w:tcPr>
          <w:p w14:paraId="2D4B217D" w14:textId="6A9CCFE9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14:paraId="3650787A" w14:textId="22D89BD5" w:rsidR="002A5077" w:rsidRPr="00BE027F" w:rsidRDefault="002A5077" w:rsidP="00B55049">
            <w:pPr>
              <w:snapToGrid w:val="0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Труд</w:t>
            </w:r>
            <w:r w:rsidR="00B55049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(технология)</w:t>
            </w:r>
          </w:p>
        </w:tc>
        <w:tc>
          <w:tcPr>
            <w:tcW w:w="4572" w:type="dxa"/>
          </w:tcPr>
          <w:p w14:paraId="482A9F69" w14:textId="0ACD83B2" w:rsidR="002A5077" w:rsidRPr="00BE027F" w:rsidRDefault="00B55049" w:rsidP="00886E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97216C" w:rsidRPr="00BE027F">
              <w:rPr>
                <w:sz w:val="24"/>
                <w:szCs w:val="24"/>
              </w:rPr>
              <w:t xml:space="preserve"> по 48 листов</w:t>
            </w:r>
          </w:p>
        </w:tc>
      </w:tr>
      <w:tr w:rsidR="002A5077" w:rsidRPr="00BE027F" w14:paraId="07E5FB3D" w14:textId="77777777" w:rsidTr="004035B1">
        <w:tc>
          <w:tcPr>
            <w:tcW w:w="988" w:type="dxa"/>
          </w:tcPr>
          <w:p w14:paraId="74365118" w14:textId="01F84E61" w:rsidR="002A5077" w:rsidRPr="00BE027F" w:rsidRDefault="002A5077" w:rsidP="002A5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14:paraId="62D20E03" w14:textId="4BF50456" w:rsidR="002A5077" w:rsidRPr="00BE027F" w:rsidRDefault="002A5077" w:rsidP="002A50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72" w:type="dxa"/>
          </w:tcPr>
          <w:p w14:paraId="2F707284" w14:textId="73D39AFC" w:rsidR="002A5077" w:rsidRPr="00BE027F" w:rsidRDefault="002E5D0C" w:rsidP="00886EBC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Спортивная форма</w:t>
            </w:r>
            <w:r w:rsidR="0058357C">
              <w:rPr>
                <w:sz w:val="24"/>
                <w:szCs w:val="24"/>
              </w:rPr>
              <w:t xml:space="preserve"> для улицы и для спортзала</w:t>
            </w:r>
          </w:p>
        </w:tc>
      </w:tr>
      <w:tr w:rsidR="007806D6" w:rsidRPr="00BE027F" w14:paraId="274888EA" w14:textId="77777777" w:rsidTr="004035B1">
        <w:tc>
          <w:tcPr>
            <w:tcW w:w="988" w:type="dxa"/>
          </w:tcPr>
          <w:p w14:paraId="54DCB0C9" w14:textId="2B1F9FFA" w:rsidR="007806D6" w:rsidRPr="00BE027F" w:rsidRDefault="007806D6" w:rsidP="007806D6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14:paraId="3176F5AC" w14:textId="18D200CD" w:rsidR="007806D6" w:rsidRPr="00BE027F" w:rsidRDefault="007806D6" w:rsidP="007806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4572" w:type="dxa"/>
          </w:tcPr>
          <w:p w14:paraId="3BBB9B7B" w14:textId="31E62475" w:rsidR="007806D6" w:rsidRPr="00BE027F" w:rsidRDefault="007806D6" w:rsidP="00886E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Транспортир, циркуль, линейка до 30 см (деревянная), треугольник, листы (без рамки, без штампа, около 10 листов</w:t>
            </w:r>
            <w:r w:rsidR="00B55049">
              <w:rPr>
                <w:sz w:val="24"/>
                <w:szCs w:val="24"/>
              </w:rPr>
              <w:t>) для черчения в папке, тетрадь</w:t>
            </w:r>
            <w:r>
              <w:rPr>
                <w:sz w:val="24"/>
                <w:szCs w:val="24"/>
              </w:rPr>
              <w:t xml:space="preserve"> в клетку по 24 листа, карандаш мягкий и твёрдый, клей карандаш, ножницы, бумага А4  (для печати) </w:t>
            </w:r>
            <w:r w:rsidR="00B55049">
              <w:rPr>
                <w:sz w:val="24"/>
                <w:szCs w:val="24"/>
              </w:rPr>
              <w:t>20 листов</w:t>
            </w:r>
          </w:p>
        </w:tc>
      </w:tr>
      <w:bookmarkEnd w:id="0"/>
      <w:tr w:rsidR="007806D6" w:rsidRPr="00BE027F" w14:paraId="1ECAE038" w14:textId="77777777" w:rsidTr="004035B1">
        <w:tc>
          <w:tcPr>
            <w:tcW w:w="988" w:type="dxa"/>
          </w:tcPr>
          <w:p w14:paraId="24B93A92" w14:textId="454B3CB1" w:rsidR="007806D6" w:rsidRPr="00BE027F" w:rsidRDefault="007806D6" w:rsidP="007806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14:paraId="7108CA67" w14:textId="4B4DE337" w:rsidR="007806D6" w:rsidRPr="00BE027F" w:rsidRDefault="007806D6" w:rsidP="007806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572" w:type="dxa"/>
          </w:tcPr>
          <w:p w14:paraId="7949C9AD" w14:textId="6483BE47" w:rsidR="007806D6" w:rsidRPr="00BE027F" w:rsidRDefault="00B55049" w:rsidP="00886E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7806D6">
              <w:rPr>
                <w:sz w:val="24"/>
                <w:szCs w:val="24"/>
              </w:rPr>
              <w:t xml:space="preserve"> по 24</w:t>
            </w:r>
            <w:r w:rsidR="00535345">
              <w:rPr>
                <w:sz w:val="24"/>
                <w:szCs w:val="24"/>
              </w:rPr>
              <w:t xml:space="preserve"> листа</w:t>
            </w:r>
          </w:p>
        </w:tc>
      </w:tr>
    </w:tbl>
    <w:p w14:paraId="363F8C5C" w14:textId="77777777" w:rsidR="002A5077" w:rsidRDefault="002A5077" w:rsidP="00CF08C6">
      <w:pPr>
        <w:spacing w:line="360" w:lineRule="auto"/>
        <w:jc w:val="center"/>
        <w:rPr>
          <w:sz w:val="28"/>
          <w:szCs w:val="28"/>
        </w:rPr>
      </w:pPr>
    </w:p>
    <w:p w14:paraId="1D1ACD04" w14:textId="76437277" w:rsidR="00AC055C" w:rsidRDefault="00AC055C" w:rsidP="009F128E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39EF45D" w14:textId="041140BF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AC055C" w:rsidSect="009F128E">
      <w:pgSz w:w="11900" w:h="16838"/>
      <w:pgMar w:top="284" w:right="701" w:bottom="284" w:left="1276" w:header="510" w:footer="737" w:gutter="0"/>
      <w:cols w:space="720" w:equalWidth="0">
        <w:col w:w="96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F125" w14:textId="77777777" w:rsidR="00C80B3F" w:rsidRDefault="00C80B3F" w:rsidP="00151344">
      <w:r>
        <w:separator/>
      </w:r>
    </w:p>
  </w:endnote>
  <w:endnote w:type="continuationSeparator" w:id="0">
    <w:p w14:paraId="64B69B7F" w14:textId="77777777" w:rsidR="00C80B3F" w:rsidRDefault="00C80B3F" w:rsidP="001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AC59" w14:textId="77777777" w:rsidR="00C80B3F" w:rsidRDefault="00C80B3F" w:rsidP="00151344">
      <w:r>
        <w:separator/>
      </w:r>
    </w:p>
  </w:footnote>
  <w:footnote w:type="continuationSeparator" w:id="0">
    <w:p w14:paraId="22725488" w14:textId="77777777" w:rsidR="00C80B3F" w:rsidRDefault="00C80B3F" w:rsidP="0015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10"/>
        </w:tabs>
        <w:ind w:left="567" w:hanging="340"/>
      </w:pPr>
      <w:rPr>
        <w:rFonts w:ascii="Times New Roman" w:hAnsi="Times New Roman" w:cs="Times New Roman"/>
        <w:color w:val="00000A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C"/>
    <w:rsid w:val="000041BA"/>
    <w:rsid w:val="00007D12"/>
    <w:rsid w:val="000107E0"/>
    <w:rsid w:val="000141D9"/>
    <w:rsid w:val="00022E77"/>
    <w:rsid w:val="00026A6E"/>
    <w:rsid w:val="00030A8E"/>
    <w:rsid w:val="00036BB4"/>
    <w:rsid w:val="00041BAC"/>
    <w:rsid w:val="00042F8E"/>
    <w:rsid w:val="00053E79"/>
    <w:rsid w:val="000559B3"/>
    <w:rsid w:val="000745D9"/>
    <w:rsid w:val="0007552D"/>
    <w:rsid w:val="00081456"/>
    <w:rsid w:val="00081A13"/>
    <w:rsid w:val="00082D98"/>
    <w:rsid w:val="0009124E"/>
    <w:rsid w:val="000949CF"/>
    <w:rsid w:val="000A03A5"/>
    <w:rsid w:val="000A3040"/>
    <w:rsid w:val="000B1A98"/>
    <w:rsid w:val="000B315A"/>
    <w:rsid w:val="000B6D33"/>
    <w:rsid w:val="000C31DF"/>
    <w:rsid w:val="000D160F"/>
    <w:rsid w:val="000D3931"/>
    <w:rsid w:val="000E14C6"/>
    <w:rsid w:val="000E5854"/>
    <w:rsid w:val="000F0695"/>
    <w:rsid w:val="000F5520"/>
    <w:rsid w:val="000F62D7"/>
    <w:rsid w:val="00105A52"/>
    <w:rsid w:val="001131D9"/>
    <w:rsid w:val="00113C66"/>
    <w:rsid w:val="0011690B"/>
    <w:rsid w:val="00120606"/>
    <w:rsid w:val="00120A31"/>
    <w:rsid w:val="0012204F"/>
    <w:rsid w:val="0012351C"/>
    <w:rsid w:val="001355A8"/>
    <w:rsid w:val="0015017D"/>
    <w:rsid w:val="00151344"/>
    <w:rsid w:val="00151980"/>
    <w:rsid w:val="001554B3"/>
    <w:rsid w:val="00155D67"/>
    <w:rsid w:val="0015698A"/>
    <w:rsid w:val="00160813"/>
    <w:rsid w:val="00161C9D"/>
    <w:rsid w:val="00161DBF"/>
    <w:rsid w:val="0016255F"/>
    <w:rsid w:val="00163410"/>
    <w:rsid w:val="00167951"/>
    <w:rsid w:val="00170305"/>
    <w:rsid w:val="00173A58"/>
    <w:rsid w:val="001830C6"/>
    <w:rsid w:val="00183CC4"/>
    <w:rsid w:val="00196024"/>
    <w:rsid w:val="001A07EA"/>
    <w:rsid w:val="001A0D15"/>
    <w:rsid w:val="001A5062"/>
    <w:rsid w:val="001A5919"/>
    <w:rsid w:val="001A5D13"/>
    <w:rsid w:val="001B3715"/>
    <w:rsid w:val="001B3B09"/>
    <w:rsid w:val="001B3D43"/>
    <w:rsid w:val="001D4880"/>
    <w:rsid w:val="001E2D02"/>
    <w:rsid w:val="001E605F"/>
    <w:rsid w:val="001F265F"/>
    <w:rsid w:val="001F6042"/>
    <w:rsid w:val="0020279F"/>
    <w:rsid w:val="00204C5D"/>
    <w:rsid w:val="00220F55"/>
    <w:rsid w:val="00222755"/>
    <w:rsid w:val="002250EF"/>
    <w:rsid w:val="00226E1E"/>
    <w:rsid w:val="00227B60"/>
    <w:rsid w:val="00245201"/>
    <w:rsid w:val="00254968"/>
    <w:rsid w:val="00270D22"/>
    <w:rsid w:val="002773F5"/>
    <w:rsid w:val="002800CE"/>
    <w:rsid w:val="002822AA"/>
    <w:rsid w:val="002846A0"/>
    <w:rsid w:val="00285A9D"/>
    <w:rsid w:val="0029094D"/>
    <w:rsid w:val="002A06DD"/>
    <w:rsid w:val="002A0975"/>
    <w:rsid w:val="002A1EB8"/>
    <w:rsid w:val="002A5077"/>
    <w:rsid w:val="002A5715"/>
    <w:rsid w:val="002C0464"/>
    <w:rsid w:val="002D3EF4"/>
    <w:rsid w:val="002D525E"/>
    <w:rsid w:val="002D64B3"/>
    <w:rsid w:val="002E5329"/>
    <w:rsid w:val="002E5700"/>
    <w:rsid w:val="002E5D0C"/>
    <w:rsid w:val="002F5598"/>
    <w:rsid w:val="002F5F42"/>
    <w:rsid w:val="00300424"/>
    <w:rsid w:val="0030272F"/>
    <w:rsid w:val="00302E0B"/>
    <w:rsid w:val="00304194"/>
    <w:rsid w:val="00307DEF"/>
    <w:rsid w:val="00310C81"/>
    <w:rsid w:val="00311775"/>
    <w:rsid w:val="00321864"/>
    <w:rsid w:val="00334C5B"/>
    <w:rsid w:val="0033604B"/>
    <w:rsid w:val="00340A8B"/>
    <w:rsid w:val="00345912"/>
    <w:rsid w:val="00367E73"/>
    <w:rsid w:val="003728EF"/>
    <w:rsid w:val="003755EE"/>
    <w:rsid w:val="00383148"/>
    <w:rsid w:val="00383F67"/>
    <w:rsid w:val="00390CCA"/>
    <w:rsid w:val="00392925"/>
    <w:rsid w:val="00394C8E"/>
    <w:rsid w:val="003A12B0"/>
    <w:rsid w:val="003A42BB"/>
    <w:rsid w:val="003C0F54"/>
    <w:rsid w:val="003D47FC"/>
    <w:rsid w:val="003D4EA2"/>
    <w:rsid w:val="003E0C4E"/>
    <w:rsid w:val="003E13F2"/>
    <w:rsid w:val="003E1A9B"/>
    <w:rsid w:val="003F5012"/>
    <w:rsid w:val="004035B1"/>
    <w:rsid w:val="00406342"/>
    <w:rsid w:val="00407D0A"/>
    <w:rsid w:val="00411799"/>
    <w:rsid w:val="00416725"/>
    <w:rsid w:val="00417C36"/>
    <w:rsid w:val="00423C1D"/>
    <w:rsid w:val="00431E50"/>
    <w:rsid w:val="004331E4"/>
    <w:rsid w:val="004351BE"/>
    <w:rsid w:val="004357BC"/>
    <w:rsid w:val="00435D32"/>
    <w:rsid w:val="00443F03"/>
    <w:rsid w:val="0044555E"/>
    <w:rsid w:val="0044620D"/>
    <w:rsid w:val="00454F11"/>
    <w:rsid w:val="00457F68"/>
    <w:rsid w:val="00467E2F"/>
    <w:rsid w:val="00470634"/>
    <w:rsid w:val="00472914"/>
    <w:rsid w:val="00472D5F"/>
    <w:rsid w:val="004735E1"/>
    <w:rsid w:val="00473980"/>
    <w:rsid w:val="00483E86"/>
    <w:rsid w:val="0048738F"/>
    <w:rsid w:val="00487447"/>
    <w:rsid w:val="00487903"/>
    <w:rsid w:val="004879CE"/>
    <w:rsid w:val="00491BDE"/>
    <w:rsid w:val="004941C1"/>
    <w:rsid w:val="00496D08"/>
    <w:rsid w:val="004A27A8"/>
    <w:rsid w:val="004A44D7"/>
    <w:rsid w:val="004A4654"/>
    <w:rsid w:val="004A5C1D"/>
    <w:rsid w:val="004A66FC"/>
    <w:rsid w:val="004C432B"/>
    <w:rsid w:val="004C5E7D"/>
    <w:rsid w:val="004C71E9"/>
    <w:rsid w:val="004D1091"/>
    <w:rsid w:val="004D1114"/>
    <w:rsid w:val="004D2F60"/>
    <w:rsid w:val="004D3930"/>
    <w:rsid w:val="004E234D"/>
    <w:rsid w:val="004E6F96"/>
    <w:rsid w:val="004E7921"/>
    <w:rsid w:val="004F62C2"/>
    <w:rsid w:val="00500E77"/>
    <w:rsid w:val="0050182E"/>
    <w:rsid w:val="0050247D"/>
    <w:rsid w:val="00507C32"/>
    <w:rsid w:val="00510D85"/>
    <w:rsid w:val="00513F05"/>
    <w:rsid w:val="00514D52"/>
    <w:rsid w:val="00515FDB"/>
    <w:rsid w:val="0052638E"/>
    <w:rsid w:val="00530886"/>
    <w:rsid w:val="0053492E"/>
    <w:rsid w:val="00535345"/>
    <w:rsid w:val="00537C54"/>
    <w:rsid w:val="00546780"/>
    <w:rsid w:val="00554B7C"/>
    <w:rsid w:val="00555B49"/>
    <w:rsid w:val="00557A49"/>
    <w:rsid w:val="00563299"/>
    <w:rsid w:val="0057053C"/>
    <w:rsid w:val="0057081C"/>
    <w:rsid w:val="0057083D"/>
    <w:rsid w:val="00570FB7"/>
    <w:rsid w:val="00571340"/>
    <w:rsid w:val="0057173C"/>
    <w:rsid w:val="00580A49"/>
    <w:rsid w:val="00581C6F"/>
    <w:rsid w:val="0058357C"/>
    <w:rsid w:val="00585891"/>
    <w:rsid w:val="00592B1E"/>
    <w:rsid w:val="00594653"/>
    <w:rsid w:val="00594F9C"/>
    <w:rsid w:val="005A22C9"/>
    <w:rsid w:val="005B410A"/>
    <w:rsid w:val="005C174A"/>
    <w:rsid w:val="005C5F7A"/>
    <w:rsid w:val="005D1ECB"/>
    <w:rsid w:val="005D2B4E"/>
    <w:rsid w:val="005E2634"/>
    <w:rsid w:val="005E562E"/>
    <w:rsid w:val="005E7285"/>
    <w:rsid w:val="005F1740"/>
    <w:rsid w:val="005F3327"/>
    <w:rsid w:val="005F561D"/>
    <w:rsid w:val="00600572"/>
    <w:rsid w:val="00610436"/>
    <w:rsid w:val="00610ED7"/>
    <w:rsid w:val="00614124"/>
    <w:rsid w:val="006222D9"/>
    <w:rsid w:val="00622EDE"/>
    <w:rsid w:val="00626C4C"/>
    <w:rsid w:val="00630E0B"/>
    <w:rsid w:val="00632C5D"/>
    <w:rsid w:val="00633C57"/>
    <w:rsid w:val="00634057"/>
    <w:rsid w:val="00637558"/>
    <w:rsid w:val="00637EFF"/>
    <w:rsid w:val="0064095A"/>
    <w:rsid w:val="006439FE"/>
    <w:rsid w:val="006472A8"/>
    <w:rsid w:val="006478AB"/>
    <w:rsid w:val="006524BA"/>
    <w:rsid w:val="00652E7B"/>
    <w:rsid w:val="0065305D"/>
    <w:rsid w:val="0066176E"/>
    <w:rsid w:val="0066351D"/>
    <w:rsid w:val="00663614"/>
    <w:rsid w:val="00664D22"/>
    <w:rsid w:val="006652B0"/>
    <w:rsid w:val="00670130"/>
    <w:rsid w:val="006710AE"/>
    <w:rsid w:val="00676429"/>
    <w:rsid w:val="0068681E"/>
    <w:rsid w:val="00687922"/>
    <w:rsid w:val="00690041"/>
    <w:rsid w:val="00697458"/>
    <w:rsid w:val="006A3B06"/>
    <w:rsid w:val="006A50BC"/>
    <w:rsid w:val="006A6EBE"/>
    <w:rsid w:val="006B277F"/>
    <w:rsid w:val="006D07DD"/>
    <w:rsid w:val="006D2FAA"/>
    <w:rsid w:val="006D31AA"/>
    <w:rsid w:val="006E1A2F"/>
    <w:rsid w:val="006E244C"/>
    <w:rsid w:val="006E5814"/>
    <w:rsid w:val="006F496D"/>
    <w:rsid w:val="006F4D20"/>
    <w:rsid w:val="006F789B"/>
    <w:rsid w:val="00703AE9"/>
    <w:rsid w:val="00704417"/>
    <w:rsid w:val="00706B21"/>
    <w:rsid w:val="0070761A"/>
    <w:rsid w:val="00731912"/>
    <w:rsid w:val="0073393D"/>
    <w:rsid w:val="00743F35"/>
    <w:rsid w:val="00754A3C"/>
    <w:rsid w:val="007742CD"/>
    <w:rsid w:val="00775CE9"/>
    <w:rsid w:val="007806D6"/>
    <w:rsid w:val="0078743E"/>
    <w:rsid w:val="00792CD3"/>
    <w:rsid w:val="00795014"/>
    <w:rsid w:val="007A168B"/>
    <w:rsid w:val="007A3F86"/>
    <w:rsid w:val="007A402B"/>
    <w:rsid w:val="007A5C9A"/>
    <w:rsid w:val="007B31DB"/>
    <w:rsid w:val="007B47F2"/>
    <w:rsid w:val="007B6BA9"/>
    <w:rsid w:val="007C53D5"/>
    <w:rsid w:val="007C76DC"/>
    <w:rsid w:val="007D35C7"/>
    <w:rsid w:val="007E2238"/>
    <w:rsid w:val="007E3C31"/>
    <w:rsid w:val="007E3EED"/>
    <w:rsid w:val="007F00BC"/>
    <w:rsid w:val="007F5AC5"/>
    <w:rsid w:val="007F6030"/>
    <w:rsid w:val="00801C30"/>
    <w:rsid w:val="008025A7"/>
    <w:rsid w:val="00810DA1"/>
    <w:rsid w:val="00815C73"/>
    <w:rsid w:val="00817B7D"/>
    <w:rsid w:val="00820932"/>
    <w:rsid w:val="00821695"/>
    <w:rsid w:val="00823188"/>
    <w:rsid w:val="00832D3A"/>
    <w:rsid w:val="00834064"/>
    <w:rsid w:val="0084048B"/>
    <w:rsid w:val="008676A9"/>
    <w:rsid w:val="00883248"/>
    <w:rsid w:val="00883F81"/>
    <w:rsid w:val="00886EBC"/>
    <w:rsid w:val="00894525"/>
    <w:rsid w:val="008B2387"/>
    <w:rsid w:val="008B59D1"/>
    <w:rsid w:val="008C0E14"/>
    <w:rsid w:val="008D1433"/>
    <w:rsid w:val="008D319D"/>
    <w:rsid w:val="008D40D7"/>
    <w:rsid w:val="008D411C"/>
    <w:rsid w:val="008E19C6"/>
    <w:rsid w:val="008E497B"/>
    <w:rsid w:val="008F007B"/>
    <w:rsid w:val="008F2AAD"/>
    <w:rsid w:val="008F31B1"/>
    <w:rsid w:val="008F5CC7"/>
    <w:rsid w:val="008F756D"/>
    <w:rsid w:val="00900A8B"/>
    <w:rsid w:val="009035F1"/>
    <w:rsid w:val="009048E1"/>
    <w:rsid w:val="00911998"/>
    <w:rsid w:val="00912D4A"/>
    <w:rsid w:val="00917DEB"/>
    <w:rsid w:val="00920DE5"/>
    <w:rsid w:val="009222EE"/>
    <w:rsid w:val="00922F4E"/>
    <w:rsid w:val="00927315"/>
    <w:rsid w:val="00930015"/>
    <w:rsid w:val="00931FD5"/>
    <w:rsid w:val="00932047"/>
    <w:rsid w:val="00936BA6"/>
    <w:rsid w:val="00940050"/>
    <w:rsid w:val="009410A3"/>
    <w:rsid w:val="009432B0"/>
    <w:rsid w:val="009539A7"/>
    <w:rsid w:val="00961C05"/>
    <w:rsid w:val="00963095"/>
    <w:rsid w:val="00970B30"/>
    <w:rsid w:val="0097216C"/>
    <w:rsid w:val="00980116"/>
    <w:rsid w:val="0098057D"/>
    <w:rsid w:val="009836E0"/>
    <w:rsid w:val="00996E99"/>
    <w:rsid w:val="00997650"/>
    <w:rsid w:val="009A0F9D"/>
    <w:rsid w:val="009A1713"/>
    <w:rsid w:val="009A4F86"/>
    <w:rsid w:val="009B0FED"/>
    <w:rsid w:val="009B2F2C"/>
    <w:rsid w:val="009B381D"/>
    <w:rsid w:val="009C1114"/>
    <w:rsid w:val="009C258B"/>
    <w:rsid w:val="009C2E08"/>
    <w:rsid w:val="009C3AF0"/>
    <w:rsid w:val="009C4D23"/>
    <w:rsid w:val="009C649B"/>
    <w:rsid w:val="009C6DD5"/>
    <w:rsid w:val="009D1C4D"/>
    <w:rsid w:val="009D3C46"/>
    <w:rsid w:val="009F11D1"/>
    <w:rsid w:val="009F128E"/>
    <w:rsid w:val="009F231E"/>
    <w:rsid w:val="009F6BD6"/>
    <w:rsid w:val="009F776A"/>
    <w:rsid w:val="00A0039C"/>
    <w:rsid w:val="00A04903"/>
    <w:rsid w:val="00A07EA0"/>
    <w:rsid w:val="00A1121B"/>
    <w:rsid w:val="00A1399F"/>
    <w:rsid w:val="00A17762"/>
    <w:rsid w:val="00A2107C"/>
    <w:rsid w:val="00A33909"/>
    <w:rsid w:val="00A40AD3"/>
    <w:rsid w:val="00A515C0"/>
    <w:rsid w:val="00A53C64"/>
    <w:rsid w:val="00A573B6"/>
    <w:rsid w:val="00A61F54"/>
    <w:rsid w:val="00A64834"/>
    <w:rsid w:val="00A729E6"/>
    <w:rsid w:val="00A7677C"/>
    <w:rsid w:val="00A810AA"/>
    <w:rsid w:val="00A91991"/>
    <w:rsid w:val="00A95009"/>
    <w:rsid w:val="00AA7B65"/>
    <w:rsid w:val="00AB26D3"/>
    <w:rsid w:val="00AB51C3"/>
    <w:rsid w:val="00AC055C"/>
    <w:rsid w:val="00AC0E82"/>
    <w:rsid w:val="00AC672D"/>
    <w:rsid w:val="00AC7693"/>
    <w:rsid w:val="00AC7C8E"/>
    <w:rsid w:val="00AD122B"/>
    <w:rsid w:val="00AD155A"/>
    <w:rsid w:val="00AD3BF9"/>
    <w:rsid w:val="00AD4F10"/>
    <w:rsid w:val="00AD4F3A"/>
    <w:rsid w:val="00AD59BC"/>
    <w:rsid w:val="00AE7522"/>
    <w:rsid w:val="00AF29FA"/>
    <w:rsid w:val="00AF4DBF"/>
    <w:rsid w:val="00AF76EB"/>
    <w:rsid w:val="00AF7A8A"/>
    <w:rsid w:val="00B0399A"/>
    <w:rsid w:val="00B063E7"/>
    <w:rsid w:val="00B151E2"/>
    <w:rsid w:val="00B234E8"/>
    <w:rsid w:val="00B27DA8"/>
    <w:rsid w:val="00B35ADA"/>
    <w:rsid w:val="00B40286"/>
    <w:rsid w:val="00B43F6D"/>
    <w:rsid w:val="00B51A3D"/>
    <w:rsid w:val="00B525C4"/>
    <w:rsid w:val="00B53149"/>
    <w:rsid w:val="00B55049"/>
    <w:rsid w:val="00B55CF8"/>
    <w:rsid w:val="00B55FA8"/>
    <w:rsid w:val="00B653B1"/>
    <w:rsid w:val="00B66DA3"/>
    <w:rsid w:val="00B67426"/>
    <w:rsid w:val="00B675CC"/>
    <w:rsid w:val="00B72153"/>
    <w:rsid w:val="00B84F32"/>
    <w:rsid w:val="00B858FD"/>
    <w:rsid w:val="00B86A48"/>
    <w:rsid w:val="00B87C27"/>
    <w:rsid w:val="00BB3131"/>
    <w:rsid w:val="00BB5D70"/>
    <w:rsid w:val="00BB7C41"/>
    <w:rsid w:val="00BC2D6F"/>
    <w:rsid w:val="00BD2430"/>
    <w:rsid w:val="00BD35FE"/>
    <w:rsid w:val="00BD4EFE"/>
    <w:rsid w:val="00BD52EB"/>
    <w:rsid w:val="00BD7B2D"/>
    <w:rsid w:val="00BE027F"/>
    <w:rsid w:val="00BE5115"/>
    <w:rsid w:val="00BF360E"/>
    <w:rsid w:val="00C02B98"/>
    <w:rsid w:val="00C03429"/>
    <w:rsid w:val="00C04544"/>
    <w:rsid w:val="00C10391"/>
    <w:rsid w:val="00C15D0C"/>
    <w:rsid w:val="00C160A4"/>
    <w:rsid w:val="00C20D76"/>
    <w:rsid w:val="00C20FC7"/>
    <w:rsid w:val="00C27A13"/>
    <w:rsid w:val="00C33A48"/>
    <w:rsid w:val="00C459CA"/>
    <w:rsid w:val="00C513D7"/>
    <w:rsid w:val="00C51E41"/>
    <w:rsid w:val="00C764EC"/>
    <w:rsid w:val="00C773C5"/>
    <w:rsid w:val="00C80B3F"/>
    <w:rsid w:val="00C811B9"/>
    <w:rsid w:val="00C85E67"/>
    <w:rsid w:val="00C86CB6"/>
    <w:rsid w:val="00C93308"/>
    <w:rsid w:val="00CA297E"/>
    <w:rsid w:val="00CA4C41"/>
    <w:rsid w:val="00CA52D8"/>
    <w:rsid w:val="00CA658E"/>
    <w:rsid w:val="00CB130C"/>
    <w:rsid w:val="00CC0836"/>
    <w:rsid w:val="00CC3E0E"/>
    <w:rsid w:val="00CC6D0B"/>
    <w:rsid w:val="00CD2807"/>
    <w:rsid w:val="00CE2C6D"/>
    <w:rsid w:val="00CE40C7"/>
    <w:rsid w:val="00CE5269"/>
    <w:rsid w:val="00CF08C6"/>
    <w:rsid w:val="00CF3E39"/>
    <w:rsid w:val="00CF5148"/>
    <w:rsid w:val="00D1490F"/>
    <w:rsid w:val="00D1506F"/>
    <w:rsid w:val="00D20079"/>
    <w:rsid w:val="00D235F3"/>
    <w:rsid w:val="00D32A73"/>
    <w:rsid w:val="00D33A02"/>
    <w:rsid w:val="00D342D8"/>
    <w:rsid w:val="00D37634"/>
    <w:rsid w:val="00D40FFD"/>
    <w:rsid w:val="00D41D0F"/>
    <w:rsid w:val="00D43068"/>
    <w:rsid w:val="00D736E8"/>
    <w:rsid w:val="00D7702B"/>
    <w:rsid w:val="00D77060"/>
    <w:rsid w:val="00D776EB"/>
    <w:rsid w:val="00D82FB0"/>
    <w:rsid w:val="00D90F92"/>
    <w:rsid w:val="00D94982"/>
    <w:rsid w:val="00D950F3"/>
    <w:rsid w:val="00DA5380"/>
    <w:rsid w:val="00DA7DD4"/>
    <w:rsid w:val="00DB1981"/>
    <w:rsid w:val="00DB393F"/>
    <w:rsid w:val="00DC25EC"/>
    <w:rsid w:val="00DD06F7"/>
    <w:rsid w:val="00DD19D6"/>
    <w:rsid w:val="00DD1F92"/>
    <w:rsid w:val="00DD221F"/>
    <w:rsid w:val="00DD3792"/>
    <w:rsid w:val="00DD491E"/>
    <w:rsid w:val="00DD67A7"/>
    <w:rsid w:val="00DD6B79"/>
    <w:rsid w:val="00DE18DF"/>
    <w:rsid w:val="00DE1FEB"/>
    <w:rsid w:val="00DE6D82"/>
    <w:rsid w:val="00DF1EF6"/>
    <w:rsid w:val="00DF34B0"/>
    <w:rsid w:val="00E117DE"/>
    <w:rsid w:val="00E20E96"/>
    <w:rsid w:val="00E224E4"/>
    <w:rsid w:val="00E31077"/>
    <w:rsid w:val="00E314A1"/>
    <w:rsid w:val="00E35D7F"/>
    <w:rsid w:val="00E4338C"/>
    <w:rsid w:val="00E577A0"/>
    <w:rsid w:val="00E63D8E"/>
    <w:rsid w:val="00E729B4"/>
    <w:rsid w:val="00E7618E"/>
    <w:rsid w:val="00E83DDC"/>
    <w:rsid w:val="00E8444F"/>
    <w:rsid w:val="00E91726"/>
    <w:rsid w:val="00E955B7"/>
    <w:rsid w:val="00E955D4"/>
    <w:rsid w:val="00E96925"/>
    <w:rsid w:val="00EA1A05"/>
    <w:rsid w:val="00EB1870"/>
    <w:rsid w:val="00EB6865"/>
    <w:rsid w:val="00EC50BE"/>
    <w:rsid w:val="00EC7836"/>
    <w:rsid w:val="00ED2AFB"/>
    <w:rsid w:val="00EE67E6"/>
    <w:rsid w:val="00EF19EF"/>
    <w:rsid w:val="00EF4264"/>
    <w:rsid w:val="00EF685D"/>
    <w:rsid w:val="00F018EC"/>
    <w:rsid w:val="00F03A6A"/>
    <w:rsid w:val="00F04111"/>
    <w:rsid w:val="00F07EA9"/>
    <w:rsid w:val="00F10CC8"/>
    <w:rsid w:val="00F110A7"/>
    <w:rsid w:val="00F1706B"/>
    <w:rsid w:val="00F20C82"/>
    <w:rsid w:val="00F30A81"/>
    <w:rsid w:val="00F30FEA"/>
    <w:rsid w:val="00F327E6"/>
    <w:rsid w:val="00F3306A"/>
    <w:rsid w:val="00F362BE"/>
    <w:rsid w:val="00F42FA9"/>
    <w:rsid w:val="00F46EC7"/>
    <w:rsid w:val="00F47AD9"/>
    <w:rsid w:val="00F54B4E"/>
    <w:rsid w:val="00F563BF"/>
    <w:rsid w:val="00F661D8"/>
    <w:rsid w:val="00F66C0B"/>
    <w:rsid w:val="00F67820"/>
    <w:rsid w:val="00F776D0"/>
    <w:rsid w:val="00F8160D"/>
    <w:rsid w:val="00F85459"/>
    <w:rsid w:val="00F85B70"/>
    <w:rsid w:val="00F87422"/>
    <w:rsid w:val="00F95454"/>
    <w:rsid w:val="00F961D7"/>
    <w:rsid w:val="00FA3FFB"/>
    <w:rsid w:val="00FA454F"/>
    <w:rsid w:val="00FA78DB"/>
    <w:rsid w:val="00FA7E2C"/>
    <w:rsid w:val="00FA7E3A"/>
    <w:rsid w:val="00FB067E"/>
    <w:rsid w:val="00FB532B"/>
    <w:rsid w:val="00FB628C"/>
    <w:rsid w:val="00FB738A"/>
    <w:rsid w:val="00FC30C1"/>
    <w:rsid w:val="00FC3B75"/>
    <w:rsid w:val="00FC74C7"/>
    <w:rsid w:val="00FD1F44"/>
    <w:rsid w:val="00FD3E8A"/>
    <w:rsid w:val="00FD6D68"/>
    <w:rsid w:val="00FD7B09"/>
    <w:rsid w:val="00FE0B06"/>
    <w:rsid w:val="00FE3E72"/>
    <w:rsid w:val="00FE7E8D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0274"/>
  <w15:docId w15:val="{EF369041-8BB8-4AE2-B2EF-BBBAAF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32A7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32A73"/>
    <w:pPr>
      <w:keepNext/>
      <w:suppressAutoHyphens w:val="0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5CC"/>
    <w:pPr>
      <w:ind w:left="708"/>
    </w:pPr>
  </w:style>
  <w:style w:type="paragraph" w:styleId="a4">
    <w:name w:val="No Spacing"/>
    <w:link w:val="a5"/>
    <w:qFormat/>
    <w:rsid w:val="00B67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EB6865"/>
    <w:rPr>
      <w:rFonts w:ascii="Times New Roman" w:eastAsia="Calibri" w:hAnsi="Times New Roman" w:cs="Times New Roman"/>
      <w:color w:val="00000A"/>
      <w:sz w:val="22"/>
      <w:szCs w:val="22"/>
      <w:lang w:val="ru-RU" w:eastAsia="en-US" w:bidi="ar-SA"/>
    </w:rPr>
  </w:style>
  <w:style w:type="character" w:customStyle="1" w:styleId="WW8Num1z1">
    <w:name w:val="WW8Num1z1"/>
    <w:rsid w:val="00EB6865"/>
  </w:style>
  <w:style w:type="character" w:customStyle="1" w:styleId="WW8Num1z2">
    <w:name w:val="WW8Num1z2"/>
    <w:rsid w:val="00EB6865"/>
  </w:style>
  <w:style w:type="character" w:customStyle="1" w:styleId="WW8Num1z3">
    <w:name w:val="WW8Num1z3"/>
    <w:rsid w:val="00EB6865"/>
  </w:style>
  <w:style w:type="character" w:customStyle="1" w:styleId="WW8Num1z4">
    <w:name w:val="WW8Num1z4"/>
    <w:rsid w:val="00EB6865"/>
  </w:style>
  <w:style w:type="character" w:customStyle="1" w:styleId="WW8Num1z5">
    <w:name w:val="WW8Num1z5"/>
    <w:rsid w:val="00EB6865"/>
  </w:style>
  <w:style w:type="character" w:customStyle="1" w:styleId="WW8Num1z6">
    <w:name w:val="WW8Num1z6"/>
    <w:rsid w:val="00EB6865"/>
  </w:style>
  <w:style w:type="character" w:customStyle="1" w:styleId="WW8Num1z7">
    <w:name w:val="WW8Num1z7"/>
    <w:rsid w:val="00EB6865"/>
  </w:style>
  <w:style w:type="character" w:customStyle="1" w:styleId="WW8Num1z8">
    <w:name w:val="WW8Num1z8"/>
    <w:rsid w:val="00EB6865"/>
  </w:style>
  <w:style w:type="character" w:customStyle="1" w:styleId="WW8Num2z0">
    <w:name w:val="WW8Num2z0"/>
    <w:rsid w:val="00EB6865"/>
  </w:style>
  <w:style w:type="character" w:customStyle="1" w:styleId="WW8Num2z1">
    <w:name w:val="WW8Num2z1"/>
    <w:rsid w:val="00EB6865"/>
  </w:style>
  <w:style w:type="character" w:customStyle="1" w:styleId="WW8Num2z2">
    <w:name w:val="WW8Num2z2"/>
    <w:rsid w:val="00EB6865"/>
  </w:style>
  <w:style w:type="character" w:customStyle="1" w:styleId="WW8Num2z3">
    <w:name w:val="WW8Num2z3"/>
    <w:rsid w:val="00EB6865"/>
  </w:style>
  <w:style w:type="character" w:customStyle="1" w:styleId="WW8Num2z4">
    <w:name w:val="WW8Num2z4"/>
    <w:rsid w:val="00EB6865"/>
  </w:style>
  <w:style w:type="character" w:customStyle="1" w:styleId="WW8Num2z5">
    <w:name w:val="WW8Num2z5"/>
    <w:rsid w:val="00EB6865"/>
  </w:style>
  <w:style w:type="character" w:customStyle="1" w:styleId="WW8Num2z6">
    <w:name w:val="WW8Num2z6"/>
    <w:rsid w:val="00EB6865"/>
  </w:style>
  <w:style w:type="character" w:customStyle="1" w:styleId="WW8Num2z7">
    <w:name w:val="WW8Num2z7"/>
    <w:rsid w:val="00EB6865"/>
  </w:style>
  <w:style w:type="character" w:customStyle="1" w:styleId="WW8Num2z8">
    <w:name w:val="WW8Num2z8"/>
    <w:rsid w:val="00EB6865"/>
  </w:style>
  <w:style w:type="character" w:customStyle="1" w:styleId="WW8Num3z0">
    <w:name w:val="WW8Num3z0"/>
    <w:rsid w:val="00EB6865"/>
    <w:rPr>
      <w:rFonts w:ascii="Symbol" w:hAnsi="Symbol" w:cs="Symbol"/>
    </w:rPr>
  </w:style>
  <w:style w:type="character" w:customStyle="1" w:styleId="WW8Num3z1">
    <w:name w:val="WW8Num3z1"/>
    <w:rsid w:val="00EB6865"/>
  </w:style>
  <w:style w:type="character" w:customStyle="1" w:styleId="WW8Num3z2">
    <w:name w:val="WW8Num3z2"/>
    <w:rsid w:val="00EB6865"/>
  </w:style>
  <w:style w:type="character" w:customStyle="1" w:styleId="WW8Num3z3">
    <w:name w:val="WW8Num3z3"/>
    <w:rsid w:val="00EB6865"/>
  </w:style>
  <w:style w:type="character" w:customStyle="1" w:styleId="WW8Num3z4">
    <w:name w:val="WW8Num3z4"/>
    <w:rsid w:val="00EB6865"/>
  </w:style>
  <w:style w:type="character" w:customStyle="1" w:styleId="WW8Num3z5">
    <w:name w:val="WW8Num3z5"/>
    <w:rsid w:val="00EB6865"/>
  </w:style>
  <w:style w:type="character" w:customStyle="1" w:styleId="WW8Num3z6">
    <w:name w:val="WW8Num3z6"/>
    <w:rsid w:val="00EB6865"/>
  </w:style>
  <w:style w:type="character" w:customStyle="1" w:styleId="WW8Num3z7">
    <w:name w:val="WW8Num3z7"/>
    <w:rsid w:val="00EB6865"/>
  </w:style>
  <w:style w:type="character" w:customStyle="1" w:styleId="WW8Num3z8">
    <w:name w:val="WW8Num3z8"/>
    <w:rsid w:val="00EB6865"/>
  </w:style>
  <w:style w:type="character" w:customStyle="1" w:styleId="WW8Num4z0">
    <w:name w:val="WW8Num4z0"/>
    <w:rsid w:val="00EB6865"/>
    <w:rPr>
      <w:rFonts w:ascii="Symbol" w:hAnsi="Symbol" w:cs="Symbol"/>
    </w:rPr>
  </w:style>
  <w:style w:type="character" w:customStyle="1" w:styleId="WW8Num4z1">
    <w:name w:val="WW8Num4z1"/>
    <w:rsid w:val="00EB6865"/>
    <w:rPr>
      <w:rFonts w:ascii="OpenSymbol" w:hAnsi="OpenSymbol" w:cs="OpenSymbol"/>
    </w:rPr>
  </w:style>
  <w:style w:type="character" w:customStyle="1" w:styleId="WW8Num5z0">
    <w:name w:val="WW8Num5z0"/>
    <w:rsid w:val="00EB6865"/>
    <w:rPr>
      <w:rFonts w:ascii="Symbol" w:hAnsi="Symbol" w:cs="Symbol"/>
      <w:sz w:val="26"/>
      <w:szCs w:val="26"/>
      <w:lang w:val="ru-RU"/>
    </w:rPr>
  </w:style>
  <w:style w:type="character" w:customStyle="1" w:styleId="WW8Num5z1">
    <w:name w:val="WW8Num5z1"/>
    <w:rsid w:val="00EB6865"/>
  </w:style>
  <w:style w:type="character" w:customStyle="1" w:styleId="WW8Num5z2">
    <w:name w:val="WW8Num5z2"/>
    <w:rsid w:val="00EB6865"/>
  </w:style>
  <w:style w:type="character" w:customStyle="1" w:styleId="WW8Num5z3">
    <w:name w:val="WW8Num5z3"/>
    <w:rsid w:val="00EB6865"/>
  </w:style>
  <w:style w:type="character" w:customStyle="1" w:styleId="WW8Num5z4">
    <w:name w:val="WW8Num5z4"/>
    <w:rsid w:val="00EB6865"/>
  </w:style>
  <w:style w:type="character" w:customStyle="1" w:styleId="WW8Num5z5">
    <w:name w:val="WW8Num5z5"/>
    <w:rsid w:val="00EB6865"/>
  </w:style>
  <w:style w:type="character" w:customStyle="1" w:styleId="WW8Num5z6">
    <w:name w:val="WW8Num5z6"/>
    <w:rsid w:val="00EB6865"/>
  </w:style>
  <w:style w:type="character" w:customStyle="1" w:styleId="WW8Num5z7">
    <w:name w:val="WW8Num5z7"/>
    <w:rsid w:val="00EB6865"/>
  </w:style>
  <w:style w:type="character" w:customStyle="1" w:styleId="WW8Num5z8">
    <w:name w:val="WW8Num5z8"/>
    <w:rsid w:val="00EB6865"/>
  </w:style>
  <w:style w:type="character" w:customStyle="1" w:styleId="WW8Num6z0">
    <w:name w:val="WW8Num6z0"/>
    <w:rsid w:val="00EB6865"/>
    <w:rPr>
      <w:rFonts w:ascii="Symbol" w:hAnsi="Symbol" w:cs="Symbol"/>
    </w:rPr>
  </w:style>
  <w:style w:type="character" w:customStyle="1" w:styleId="WW8Num6z1">
    <w:name w:val="WW8Num6z1"/>
    <w:rsid w:val="00EB6865"/>
    <w:rPr>
      <w:rFonts w:ascii="OpenSymbol" w:hAnsi="OpenSymbol" w:cs="OpenSymbol"/>
    </w:rPr>
  </w:style>
  <w:style w:type="character" w:customStyle="1" w:styleId="WW8Num7z0">
    <w:name w:val="WW8Num7z0"/>
    <w:rsid w:val="00EB6865"/>
    <w:rPr>
      <w:rFonts w:ascii="Symbol" w:hAnsi="Symbol" w:cs="Symbol"/>
    </w:rPr>
  </w:style>
  <w:style w:type="character" w:customStyle="1" w:styleId="WW8Num7z1">
    <w:name w:val="WW8Num7z1"/>
    <w:rsid w:val="00EB6865"/>
    <w:rPr>
      <w:rFonts w:ascii="OpenSymbol" w:hAnsi="OpenSymbol" w:cs="OpenSymbol"/>
    </w:rPr>
  </w:style>
  <w:style w:type="character" w:customStyle="1" w:styleId="WW8Num8z0">
    <w:name w:val="WW8Num8z0"/>
    <w:rsid w:val="00EB6865"/>
  </w:style>
  <w:style w:type="character" w:customStyle="1" w:styleId="WW8Num8z1">
    <w:name w:val="WW8Num8z1"/>
    <w:rsid w:val="00EB6865"/>
  </w:style>
  <w:style w:type="character" w:customStyle="1" w:styleId="WW8Num8z2">
    <w:name w:val="WW8Num8z2"/>
    <w:rsid w:val="00EB6865"/>
  </w:style>
  <w:style w:type="character" w:customStyle="1" w:styleId="WW8Num8z3">
    <w:name w:val="WW8Num8z3"/>
    <w:rsid w:val="00EB6865"/>
  </w:style>
  <w:style w:type="character" w:customStyle="1" w:styleId="WW8Num8z4">
    <w:name w:val="WW8Num8z4"/>
    <w:rsid w:val="00EB6865"/>
  </w:style>
  <w:style w:type="character" w:customStyle="1" w:styleId="WW8Num8z5">
    <w:name w:val="WW8Num8z5"/>
    <w:rsid w:val="00EB6865"/>
  </w:style>
  <w:style w:type="character" w:customStyle="1" w:styleId="WW8Num8z6">
    <w:name w:val="WW8Num8z6"/>
    <w:rsid w:val="00EB6865"/>
  </w:style>
  <w:style w:type="character" w:customStyle="1" w:styleId="WW8Num8z7">
    <w:name w:val="WW8Num8z7"/>
    <w:rsid w:val="00EB6865"/>
  </w:style>
  <w:style w:type="character" w:customStyle="1" w:styleId="WW8Num8z8">
    <w:name w:val="WW8Num8z8"/>
    <w:rsid w:val="00EB6865"/>
  </w:style>
  <w:style w:type="character" w:customStyle="1" w:styleId="Absatz-Standardschriftart">
    <w:name w:val="Absatz-Standardschriftart"/>
    <w:rsid w:val="00EB6865"/>
  </w:style>
  <w:style w:type="character" w:customStyle="1" w:styleId="WW-Absatz-Standardschriftart">
    <w:name w:val="WW-Absatz-Standardschriftart"/>
    <w:rsid w:val="00EB6865"/>
  </w:style>
  <w:style w:type="character" w:customStyle="1" w:styleId="WW-Absatz-Standardschriftart1">
    <w:name w:val="WW-Absatz-Standardschriftart1"/>
    <w:rsid w:val="00EB6865"/>
  </w:style>
  <w:style w:type="character" w:customStyle="1" w:styleId="21">
    <w:name w:val="Основной шрифт абзаца2"/>
    <w:rsid w:val="00EB6865"/>
  </w:style>
  <w:style w:type="character" w:customStyle="1" w:styleId="WW-Absatz-Standardschriftart11">
    <w:name w:val="WW-Absatz-Standardschriftart11"/>
    <w:rsid w:val="00EB6865"/>
  </w:style>
  <w:style w:type="character" w:customStyle="1" w:styleId="WW-Absatz-Standardschriftart111">
    <w:name w:val="WW-Absatz-Standardschriftart111"/>
    <w:rsid w:val="00EB6865"/>
  </w:style>
  <w:style w:type="character" w:customStyle="1" w:styleId="WW-Absatz-Standardschriftart1111">
    <w:name w:val="WW-Absatz-Standardschriftart1111"/>
    <w:rsid w:val="00EB6865"/>
  </w:style>
  <w:style w:type="character" w:customStyle="1" w:styleId="WW-Absatz-Standardschriftart11111">
    <w:name w:val="WW-Absatz-Standardschriftart11111"/>
    <w:rsid w:val="00EB6865"/>
  </w:style>
  <w:style w:type="character" w:customStyle="1" w:styleId="WW-Absatz-Standardschriftart111111">
    <w:name w:val="WW-Absatz-Standardschriftart111111"/>
    <w:rsid w:val="00EB6865"/>
  </w:style>
  <w:style w:type="character" w:customStyle="1" w:styleId="11">
    <w:name w:val="Основной шрифт абзаца1"/>
    <w:rsid w:val="00EB6865"/>
  </w:style>
  <w:style w:type="character" w:customStyle="1" w:styleId="ListLabel110">
    <w:name w:val="ListLabel 110"/>
    <w:rsid w:val="00EB6865"/>
    <w:rPr>
      <w:rFonts w:cs="Times New Roman"/>
      <w:sz w:val="22"/>
      <w:szCs w:val="22"/>
    </w:rPr>
  </w:style>
  <w:style w:type="character" w:customStyle="1" w:styleId="ListLabel103">
    <w:name w:val="ListLabel 103"/>
    <w:rsid w:val="00EB6865"/>
    <w:rPr>
      <w:rFonts w:cs="Symbol"/>
    </w:rPr>
  </w:style>
  <w:style w:type="character" w:customStyle="1" w:styleId="ListLabel104">
    <w:name w:val="ListLabel 104"/>
    <w:rsid w:val="00EB6865"/>
    <w:rPr>
      <w:rFonts w:cs="OpenSymbol"/>
    </w:rPr>
  </w:style>
  <w:style w:type="character" w:customStyle="1" w:styleId="ListLabel109">
    <w:name w:val="ListLabel 109"/>
    <w:rsid w:val="00EB6865"/>
    <w:rPr>
      <w:rFonts w:cs="Symbol"/>
      <w:sz w:val="26"/>
      <w:szCs w:val="26"/>
    </w:rPr>
  </w:style>
  <w:style w:type="paragraph" w:customStyle="1" w:styleId="12">
    <w:name w:val="Заголовок1"/>
    <w:basedOn w:val="a"/>
    <w:next w:val="a6"/>
    <w:rsid w:val="00EB68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EB6865"/>
    <w:pPr>
      <w:spacing w:after="120"/>
    </w:pPr>
  </w:style>
  <w:style w:type="character" w:customStyle="1" w:styleId="a7">
    <w:name w:val="Основной текст Знак"/>
    <w:basedOn w:val="a0"/>
    <w:link w:val="a6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"/>
    <w:basedOn w:val="a6"/>
    <w:rsid w:val="00EB6865"/>
    <w:rPr>
      <w:rFonts w:ascii="Arial" w:hAnsi="Arial" w:cs="Mangal"/>
    </w:rPr>
  </w:style>
  <w:style w:type="paragraph" w:styleId="a9">
    <w:name w:val="caption"/>
    <w:basedOn w:val="a"/>
    <w:qFormat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686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B6865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EB6865"/>
    <w:pPr>
      <w:suppressLineNumbers/>
    </w:pPr>
  </w:style>
  <w:style w:type="paragraph" w:customStyle="1" w:styleId="ab">
    <w:name w:val="Заголовок таблицы"/>
    <w:basedOn w:val="aa"/>
    <w:rsid w:val="00EB6865"/>
    <w:pPr>
      <w:jc w:val="center"/>
    </w:pPr>
    <w:rPr>
      <w:b/>
      <w:bCs/>
    </w:rPr>
  </w:style>
  <w:style w:type="paragraph" w:customStyle="1" w:styleId="Normal1">
    <w:name w:val="Normal1"/>
    <w:rsid w:val="00EB6865"/>
    <w:pPr>
      <w:widowControl w:val="0"/>
      <w:suppressAutoHyphens/>
      <w:spacing w:after="0"/>
    </w:pPr>
    <w:rPr>
      <w:rFonts w:ascii="Arial" w:eastAsia="Times New Roman" w:hAnsi="Arial" w:cs="Arial"/>
      <w:color w:val="00000A"/>
      <w:sz w:val="20"/>
      <w:szCs w:val="20"/>
    </w:rPr>
  </w:style>
  <w:style w:type="character" w:styleId="ac">
    <w:name w:val="Strong"/>
    <w:qFormat/>
    <w:rsid w:val="00EB6865"/>
    <w:rPr>
      <w:b/>
      <w:bCs/>
    </w:rPr>
  </w:style>
  <w:style w:type="paragraph" w:customStyle="1" w:styleId="msonospacing0">
    <w:name w:val="msonospacing"/>
    <w:basedOn w:val="a"/>
    <w:rsid w:val="00EB6865"/>
    <w:pPr>
      <w:suppressAutoHyphens w:val="0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EB68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141D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1D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E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D32A73"/>
  </w:style>
  <w:style w:type="paragraph" w:styleId="af4">
    <w:name w:val="footer"/>
    <w:basedOn w:val="a"/>
    <w:link w:val="af5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D32A73"/>
  </w:style>
  <w:style w:type="character" w:customStyle="1" w:styleId="apple-converted-space">
    <w:name w:val="apple-converted-space"/>
    <w:basedOn w:val="a0"/>
    <w:rsid w:val="00D32A73"/>
  </w:style>
  <w:style w:type="character" w:styleId="af6">
    <w:name w:val="Hyperlink"/>
    <w:basedOn w:val="a0"/>
    <w:uiPriority w:val="99"/>
    <w:semiHidden/>
    <w:unhideWhenUsed/>
    <w:rsid w:val="00D32A73"/>
    <w:rPr>
      <w:color w:val="0000FF"/>
      <w:u w:val="single"/>
    </w:rPr>
  </w:style>
  <w:style w:type="paragraph" w:customStyle="1" w:styleId="ConsPlusNormal">
    <w:name w:val="ConsPlusNormal"/>
    <w:rsid w:val="00D32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D32A73"/>
    <w:pPr>
      <w:suppressAutoHyphens w:val="0"/>
      <w:jc w:val="center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2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D32A73"/>
    <w:pPr>
      <w:suppressAutoHyphens/>
      <w:spacing w:after="0" w:line="100" w:lineRule="atLeast"/>
    </w:pPr>
    <w:rPr>
      <w:rFonts w:ascii="Calibri" w:eastAsia="SimSun" w:hAnsi="Calibri" w:cs="font418"/>
      <w:lang w:eastAsia="ar-SA"/>
    </w:rPr>
  </w:style>
  <w:style w:type="paragraph" w:styleId="af7">
    <w:name w:val="Normal (Web)"/>
    <w:basedOn w:val="a"/>
    <w:uiPriority w:val="99"/>
    <w:unhideWhenUsed/>
    <w:rsid w:val="00D32A73"/>
    <w:pPr>
      <w:suppressAutoHyphens w:val="0"/>
    </w:pPr>
    <w:rPr>
      <w:sz w:val="24"/>
      <w:szCs w:val="24"/>
      <w:lang w:eastAsia="ru-RU"/>
    </w:rPr>
  </w:style>
  <w:style w:type="paragraph" w:customStyle="1" w:styleId="Standard">
    <w:name w:val="Standard"/>
    <w:rsid w:val="00D32A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151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6ED5-6307-43C3-8E50-F3236F87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Лана</dc:creator>
  <cp:lastModifiedBy>NB_438-1</cp:lastModifiedBy>
  <cp:revision>56</cp:revision>
  <cp:lastPrinted>2024-04-22T05:30:00Z</cp:lastPrinted>
  <dcterms:created xsi:type="dcterms:W3CDTF">2024-04-15T08:44:00Z</dcterms:created>
  <dcterms:modified xsi:type="dcterms:W3CDTF">2024-06-24T07:11:00Z</dcterms:modified>
</cp:coreProperties>
</file>